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A6548" w14:textId="77777777" w:rsidR="002A6194" w:rsidRPr="00016427" w:rsidRDefault="002A6194" w:rsidP="002A61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Steven </w:t>
      </w:r>
      <w:proofErr w:type="spellStart"/>
      <w:r>
        <w:rPr>
          <w:sz w:val="28"/>
          <w:szCs w:val="28"/>
        </w:rPr>
        <w:t>Walerstein</w:t>
      </w:r>
      <w:proofErr w:type="spellEnd"/>
      <w:r>
        <w:rPr>
          <w:sz w:val="28"/>
          <w:szCs w:val="28"/>
        </w:rPr>
        <w:t>, MD, MACP</w:t>
      </w:r>
      <w:r w:rsidRPr="00016427">
        <w:rPr>
          <w:sz w:val="28"/>
          <w:szCs w:val="28"/>
        </w:rPr>
        <w:t xml:space="preserve"> Advocacy Internship</w:t>
      </w:r>
      <w:r>
        <w:rPr>
          <w:sz w:val="28"/>
          <w:szCs w:val="28"/>
        </w:rPr>
        <w:t xml:space="preserve"> Program</w:t>
      </w:r>
    </w:p>
    <w:p w14:paraId="48245F44" w14:textId="1E4A06DD" w:rsidR="00467865" w:rsidRPr="00275BB5" w:rsidRDefault="002A6194" w:rsidP="002A6194">
      <w:pPr>
        <w:pStyle w:val="Heading2"/>
        <w:jc w:val="center"/>
      </w:pPr>
      <w:r>
        <w:t>202</w:t>
      </w:r>
      <w:r w:rsidR="004E030C">
        <w:t>3</w:t>
      </w:r>
      <w:r>
        <w:t xml:space="preserve"> </w:t>
      </w:r>
      <w:r w:rsidR="00120C95" w:rsidRPr="00275BB5">
        <w:t>Application</w:t>
      </w:r>
    </w:p>
    <w:tbl>
      <w:tblPr>
        <w:tblW w:w="10414" w:type="dxa"/>
        <w:jc w:val="center"/>
        <w:tblLayout w:type="fixed"/>
        <w:tblLook w:val="0000" w:firstRow="0" w:lastRow="0" w:firstColumn="0" w:lastColumn="0" w:noHBand="0" w:noVBand="0"/>
      </w:tblPr>
      <w:tblGrid>
        <w:gridCol w:w="1374"/>
        <w:gridCol w:w="630"/>
        <w:gridCol w:w="578"/>
        <w:gridCol w:w="89"/>
        <w:gridCol w:w="978"/>
        <w:gridCol w:w="321"/>
        <w:gridCol w:w="416"/>
        <w:gridCol w:w="356"/>
        <w:gridCol w:w="526"/>
        <w:gridCol w:w="27"/>
        <w:gridCol w:w="645"/>
        <w:gridCol w:w="628"/>
        <w:gridCol w:w="561"/>
        <w:gridCol w:w="431"/>
        <w:gridCol w:w="80"/>
        <w:gridCol w:w="227"/>
        <w:gridCol w:w="282"/>
        <w:gridCol w:w="103"/>
        <w:gridCol w:w="913"/>
        <w:gridCol w:w="185"/>
        <w:gridCol w:w="63"/>
        <w:gridCol w:w="1001"/>
      </w:tblGrid>
      <w:tr w:rsidR="00A35524" w:rsidRPr="006D779C" w14:paraId="3D6BC225" w14:textId="77777777" w:rsidTr="005222E7">
        <w:trPr>
          <w:trHeight w:hRule="exact" w:val="288"/>
          <w:jc w:val="center"/>
        </w:trPr>
        <w:tc>
          <w:tcPr>
            <w:tcW w:w="1041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14:paraId="36678BD2" w14:textId="77777777" w:rsidR="00A35524" w:rsidRPr="00D6155E" w:rsidRDefault="009C220D" w:rsidP="00D6155E">
            <w:pPr>
              <w:pStyle w:val="Heading3"/>
            </w:pPr>
            <w:r w:rsidRPr="00D6155E">
              <w:t>Applicant Information</w:t>
            </w:r>
          </w:p>
        </w:tc>
      </w:tr>
      <w:tr w:rsidR="00A82BA3" w:rsidRPr="005114CE" w14:paraId="5E926B7E" w14:textId="77777777" w:rsidTr="002A6194">
        <w:trPr>
          <w:trHeight w:val="432"/>
          <w:jc w:val="center"/>
        </w:trPr>
        <w:tc>
          <w:tcPr>
            <w:tcW w:w="20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03CA86" w14:textId="77777777" w:rsidR="00A82BA3" w:rsidRPr="005114CE" w:rsidRDefault="00A82BA3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23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7D62A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32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3E70B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5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760FD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2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4A8744" w14:textId="77777777" w:rsidR="00A82BA3" w:rsidRPr="005114CE" w:rsidRDefault="00A82BA3" w:rsidP="001903F7">
            <w:pPr>
              <w:pStyle w:val="BodyText"/>
              <w:jc w:val="right"/>
            </w:pPr>
            <w:r w:rsidRPr="005114CE">
              <w:t>Date:</w:t>
            </w: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342595" w14:textId="77777777" w:rsidR="00A82BA3" w:rsidRPr="009C220D" w:rsidRDefault="00A82BA3" w:rsidP="00440CD8">
            <w:pPr>
              <w:pStyle w:val="FieldText"/>
            </w:pPr>
          </w:p>
        </w:tc>
      </w:tr>
      <w:tr w:rsidR="00A82BA3" w:rsidRPr="005114CE" w14:paraId="255BE8AB" w14:textId="77777777" w:rsidTr="002A6194">
        <w:trPr>
          <w:trHeight w:val="144"/>
          <w:jc w:val="center"/>
        </w:trPr>
        <w:tc>
          <w:tcPr>
            <w:tcW w:w="43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29A9D" w14:textId="77777777"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="00221CD8">
              <w:rPr>
                <w:szCs w:val="18"/>
              </w:rPr>
              <w:t xml:space="preserve">                 </w:t>
            </w:r>
            <w:r w:rsidRPr="007F3D5B">
              <w:t>Last</w:t>
            </w:r>
          </w:p>
        </w:tc>
        <w:tc>
          <w:tcPr>
            <w:tcW w:w="32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624AB5" w14:textId="77777777" w:rsidR="00A82BA3" w:rsidRPr="007F3D5B" w:rsidRDefault="00A82BA3" w:rsidP="007F3D5B">
            <w:pPr>
              <w:pStyle w:val="BodyText2"/>
            </w:pPr>
            <w:r w:rsidRPr="007F3D5B">
              <w:t>First</w:t>
            </w:r>
          </w:p>
        </w:tc>
        <w:tc>
          <w:tcPr>
            <w:tcW w:w="277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D8DB26" w14:textId="77777777" w:rsidR="00A82BA3" w:rsidRPr="007F3D5B" w:rsidRDefault="00A82BA3" w:rsidP="007F3D5B">
            <w:pPr>
              <w:pStyle w:val="BodyText2"/>
            </w:pPr>
            <w:r w:rsidRPr="007F3D5B">
              <w:t>M.I.</w:t>
            </w:r>
          </w:p>
        </w:tc>
      </w:tr>
      <w:tr w:rsidR="00A82BA3" w:rsidRPr="005114CE" w14:paraId="094D4F5D" w14:textId="77777777" w:rsidTr="002A6194">
        <w:trPr>
          <w:trHeight w:val="288"/>
          <w:jc w:val="center"/>
        </w:trPr>
        <w:tc>
          <w:tcPr>
            <w:tcW w:w="20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F9B3DF" w14:textId="77777777" w:rsidR="00A82BA3" w:rsidRPr="005114CE" w:rsidRDefault="00A82BA3" w:rsidP="00440CD8">
            <w:pPr>
              <w:pStyle w:val="BodyText"/>
            </w:pPr>
            <w:r w:rsidRPr="005114CE">
              <w:t>Address:</w:t>
            </w:r>
          </w:p>
        </w:tc>
        <w:tc>
          <w:tcPr>
            <w:tcW w:w="563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76645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77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F4B194" w14:textId="77777777" w:rsidR="00A82BA3" w:rsidRPr="009C220D" w:rsidRDefault="00A82BA3" w:rsidP="00440CD8">
            <w:pPr>
              <w:pStyle w:val="FieldText"/>
            </w:pPr>
          </w:p>
        </w:tc>
      </w:tr>
      <w:tr w:rsidR="00A82BA3" w:rsidRPr="005114CE" w14:paraId="07AC0C83" w14:textId="77777777" w:rsidTr="002A6194">
        <w:trPr>
          <w:trHeight w:val="144"/>
          <w:jc w:val="center"/>
        </w:trPr>
        <w:tc>
          <w:tcPr>
            <w:tcW w:w="764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EA5908" w14:textId="77777777"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="00221CD8">
              <w:rPr>
                <w:szCs w:val="18"/>
              </w:rPr>
              <w:t xml:space="preserve">                </w:t>
            </w:r>
            <w:r w:rsidRPr="007F3D5B">
              <w:t>Street Address</w:t>
            </w:r>
          </w:p>
        </w:tc>
        <w:tc>
          <w:tcPr>
            <w:tcW w:w="277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66753A" w14:textId="77777777" w:rsidR="00A82BA3" w:rsidRPr="007F3D5B" w:rsidRDefault="00A82BA3" w:rsidP="007F3D5B">
            <w:pPr>
              <w:pStyle w:val="BodyText2"/>
            </w:pPr>
            <w:r w:rsidRPr="007F3D5B">
              <w:t>Apartment/Unit #</w:t>
            </w:r>
          </w:p>
        </w:tc>
      </w:tr>
      <w:tr w:rsidR="00C76039" w:rsidRPr="005114CE" w14:paraId="433898DB" w14:textId="77777777" w:rsidTr="002A6194">
        <w:trPr>
          <w:trHeight w:val="288"/>
          <w:jc w:val="center"/>
        </w:trPr>
        <w:tc>
          <w:tcPr>
            <w:tcW w:w="20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68BA47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63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BF3AF1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7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4500D9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3E61BF" w14:textId="77777777" w:rsidR="00C76039" w:rsidRPr="005114CE" w:rsidRDefault="00C76039" w:rsidP="00440CD8">
            <w:pPr>
              <w:pStyle w:val="FieldText"/>
            </w:pPr>
          </w:p>
        </w:tc>
      </w:tr>
      <w:tr w:rsidR="0019395E" w:rsidRPr="005114CE" w14:paraId="00EB8147" w14:textId="77777777" w:rsidTr="002A6194">
        <w:trPr>
          <w:trHeight w:val="144"/>
          <w:jc w:val="center"/>
        </w:trPr>
        <w:tc>
          <w:tcPr>
            <w:tcW w:w="764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4CD36F" w14:textId="77777777" w:rsidR="0019395E" w:rsidRPr="007F3D5B" w:rsidRDefault="0019395E" w:rsidP="0019395E">
            <w:pPr>
              <w:pStyle w:val="BodyText2"/>
            </w:pPr>
            <w:r w:rsidRPr="007F3D5B">
              <w:rPr>
                <w:szCs w:val="18"/>
              </w:rPr>
              <w:tab/>
            </w:r>
            <w:r w:rsidR="00221CD8">
              <w:rPr>
                <w:szCs w:val="18"/>
              </w:rPr>
              <w:t xml:space="preserve">                </w:t>
            </w:r>
            <w:r>
              <w:rPr>
                <w:szCs w:val="18"/>
              </w:rPr>
              <w:t>City</w:t>
            </w:r>
          </w:p>
        </w:tc>
        <w:tc>
          <w:tcPr>
            <w:tcW w:w="17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84D46" w14:textId="77777777" w:rsidR="0019395E" w:rsidRPr="007F3D5B" w:rsidRDefault="0019395E" w:rsidP="007F3D5B">
            <w:pPr>
              <w:pStyle w:val="BodyText2"/>
            </w:pPr>
            <w:r w:rsidRPr="007F3D5B">
              <w:t>State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94B53" w14:textId="77777777" w:rsidR="0019395E" w:rsidRPr="007F3D5B" w:rsidRDefault="0019395E" w:rsidP="007F3D5B">
            <w:pPr>
              <w:pStyle w:val="BodyText2"/>
            </w:pPr>
            <w:r w:rsidRPr="007F3D5B">
              <w:t>ZIP Code</w:t>
            </w:r>
          </w:p>
        </w:tc>
      </w:tr>
      <w:tr w:rsidR="001C4161" w:rsidRPr="005114CE" w14:paraId="6A7E7D45" w14:textId="77777777" w:rsidTr="002A6194">
        <w:trPr>
          <w:trHeight w:val="288"/>
          <w:jc w:val="center"/>
        </w:trPr>
        <w:tc>
          <w:tcPr>
            <w:tcW w:w="20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CB3744" w14:textId="77777777" w:rsidR="001C4161" w:rsidRPr="001C4161" w:rsidRDefault="000A3DBF" w:rsidP="00440CD8">
            <w:pPr>
              <w:pStyle w:val="FieldText"/>
              <w:rPr>
                <w:b w:val="0"/>
              </w:rPr>
            </w:pPr>
            <w:r w:rsidRPr="000A3DBF">
              <w:rPr>
                <w:b w:val="0"/>
                <w:sz w:val="18"/>
                <w:szCs w:val="18"/>
              </w:rPr>
              <w:t xml:space="preserve">Permanent </w:t>
            </w:r>
            <w:r w:rsidR="001C4161" w:rsidRPr="000A3DBF">
              <w:rPr>
                <w:b w:val="0"/>
                <w:sz w:val="18"/>
                <w:szCs w:val="18"/>
              </w:rPr>
              <w:t>Address</w:t>
            </w:r>
            <w:r w:rsidR="001C4161">
              <w:rPr>
                <w:b w:val="0"/>
              </w:rPr>
              <w:t>:</w:t>
            </w:r>
          </w:p>
        </w:tc>
        <w:tc>
          <w:tcPr>
            <w:tcW w:w="563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140791" w14:textId="77777777" w:rsidR="001C4161" w:rsidRDefault="001C4161" w:rsidP="00440CD8">
            <w:pPr>
              <w:pStyle w:val="FieldText"/>
            </w:pPr>
          </w:p>
        </w:tc>
        <w:tc>
          <w:tcPr>
            <w:tcW w:w="277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731F24" w14:textId="77777777" w:rsidR="001C4161" w:rsidRDefault="001C4161" w:rsidP="00440CD8">
            <w:pPr>
              <w:pStyle w:val="FieldText"/>
            </w:pPr>
          </w:p>
        </w:tc>
      </w:tr>
      <w:tr w:rsidR="000A3DBF" w:rsidRPr="005114CE" w14:paraId="0C5AF09F" w14:textId="77777777" w:rsidTr="002A6194">
        <w:trPr>
          <w:trHeight w:val="288"/>
          <w:jc w:val="center"/>
        </w:trPr>
        <w:tc>
          <w:tcPr>
            <w:tcW w:w="764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98AE10" w14:textId="77777777" w:rsidR="000A3DBF" w:rsidRDefault="000A3DBF" w:rsidP="000A3DBF">
            <w:pPr>
              <w:pStyle w:val="BodyText2"/>
            </w:pPr>
            <w:r>
              <w:t xml:space="preserve">                       </w:t>
            </w:r>
            <w:r w:rsidR="00221CD8">
              <w:t xml:space="preserve">                 </w:t>
            </w:r>
            <w:r>
              <w:t xml:space="preserve">  </w:t>
            </w:r>
            <w:r w:rsidRPr="007F3D5B">
              <w:t>Street Address</w:t>
            </w:r>
          </w:p>
        </w:tc>
        <w:tc>
          <w:tcPr>
            <w:tcW w:w="277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5A682B" w14:textId="77777777" w:rsidR="000A3DBF" w:rsidRDefault="000A3DBF" w:rsidP="000A3DBF">
            <w:pPr>
              <w:pStyle w:val="BodyText2"/>
            </w:pPr>
            <w:r w:rsidRPr="007F3D5B">
              <w:t>Apartment/Unit #</w:t>
            </w:r>
          </w:p>
        </w:tc>
      </w:tr>
      <w:tr w:rsidR="000A3DBF" w:rsidRPr="005114CE" w14:paraId="5E6C19C0" w14:textId="77777777" w:rsidTr="002A6194">
        <w:trPr>
          <w:trHeight w:val="288"/>
          <w:jc w:val="center"/>
        </w:trPr>
        <w:tc>
          <w:tcPr>
            <w:tcW w:w="20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CDC3AE" w14:textId="77777777" w:rsidR="000A3DBF" w:rsidRDefault="000A3DBF" w:rsidP="00440CD8">
            <w:pPr>
              <w:pStyle w:val="FieldText"/>
            </w:pPr>
          </w:p>
        </w:tc>
        <w:tc>
          <w:tcPr>
            <w:tcW w:w="563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D89B5D" w14:textId="77777777" w:rsidR="000A3DBF" w:rsidRDefault="000A3DBF" w:rsidP="00440CD8">
            <w:pPr>
              <w:pStyle w:val="FieldText"/>
            </w:pPr>
          </w:p>
        </w:tc>
        <w:tc>
          <w:tcPr>
            <w:tcW w:w="17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CD1E9E" w14:textId="77777777" w:rsidR="000A3DBF" w:rsidRDefault="000A3DBF" w:rsidP="00440CD8">
            <w:pPr>
              <w:pStyle w:val="FieldText"/>
            </w:pP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1C7974" w14:textId="77777777" w:rsidR="000A3DBF" w:rsidRDefault="000A3DBF" w:rsidP="00440CD8">
            <w:pPr>
              <w:pStyle w:val="FieldText"/>
            </w:pPr>
          </w:p>
        </w:tc>
      </w:tr>
      <w:tr w:rsidR="000A3DBF" w:rsidRPr="005114CE" w14:paraId="03890646" w14:textId="77777777" w:rsidTr="002A6194">
        <w:trPr>
          <w:trHeight w:val="288"/>
          <w:jc w:val="center"/>
        </w:trPr>
        <w:tc>
          <w:tcPr>
            <w:tcW w:w="20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24C6F2" w14:textId="77777777" w:rsidR="000A3DBF" w:rsidRDefault="000A3DBF" w:rsidP="00440CD8">
            <w:pPr>
              <w:pStyle w:val="FieldText"/>
            </w:pPr>
          </w:p>
        </w:tc>
        <w:tc>
          <w:tcPr>
            <w:tcW w:w="563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F116D8" w14:textId="77777777" w:rsidR="000A3DBF" w:rsidRDefault="000A3DBF" w:rsidP="000A3DBF">
            <w:pPr>
              <w:pStyle w:val="BodyText2"/>
            </w:pPr>
            <w:r w:rsidRPr="000A3DBF">
              <w:rPr>
                <w:szCs w:val="18"/>
              </w:rPr>
              <w:t>City</w:t>
            </w:r>
          </w:p>
        </w:tc>
        <w:tc>
          <w:tcPr>
            <w:tcW w:w="17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629B8" w14:textId="77777777" w:rsidR="000A3DBF" w:rsidRPr="007F3D5B" w:rsidRDefault="000A3DBF" w:rsidP="007E093D">
            <w:pPr>
              <w:pStyle w:val="BodyText2"/>
            </w:pPr>
            <w:r w:rsidRPr="007F3D5B">
              <w:t>State</w:t>
            </w: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7B5C19" w14:textId="77777777" w:rsidR="000A3DBF" w:rsidRDefault="000A3DBF" w:rsidP="000A3DBF">
            <w:pPr>
              <w:pStyle w:val="BodyText2"/>
            </w:pPr>
            <w:r w:rsidRPr="000A3DBF">
              <w:t>ZIP Code</w:t>
            </w:r>
          </w:p>
        </w:tc>
      </w:tr>
      <w:tr w:rsidR="00B321ED" w:rsidRPr="005114CE" w14:paraId="1E6B87CF" w14:textId="77777777" w:rsidTr="005222E7">
        <w:trPr>
          <w:trHeight w:val="285"/>
          <w:jc w:val="center"/>
        </w:trPr>
        <w:tc>
          <w:tcPr>
            <w:tcW w:w="20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C26114" w14:textId="77777777" w:rsidR="000A3DBF" w:rsidRPr="005114CE" w:rsidRDefault="000A3DBF" w:rsidP="00440CD8">
            <w:pPr>
              <w:pStyle w:val="BodyText"/>
            </w:pPr>
            <w:r w:rsidRPr="005114CE">
              <w:t>Phone:</w:t>
            </w:r>
          </w:p>
        </w:tc>
        <w:tc>
          <w:tcPr>
            <w:tcW w:w="39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131834" w14:textId="77777777" w:rsidR="000A3DBF" w:rsidRPr="009C220D" w:rsidRDefault="000A3DBF" w:rsidP="00682C69">
            <w:pPr>
              <w:pStyle w:val="FieldText"/>
            </w:pP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9457DC" w14:textId="77777777" w:rsidR="000A3DBF" w:rsidRPr="005114CE" w:rsidRDefault="000A3DBF" w:rsidP="00440CD8">
            <w:pPr>
              <w:pStyle w:val="BodyText"/>
            </w:pPr>
            <w:r>
              <w:t>E-mail A</w:t>
            </w:r>
            <w:r w:rsidRPr="005114CE">
              <w:t>ddress:</w:t>
            </w:r>
          </w:p>
        </w:tc>
        <w:tc>
          <w:tcPr>
            <w:tcW w:w="28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FB6C03" w14:textId="77777777" w:rsidR="000A3DBF" w:rsidRPr="009C220D" w:rsidRDefault="000A3DBF" w:rsidP="00440CD8">
            <w:pPr>
              <w:pStyle w:val="FieldText"/>
            </w:pPr>
          </w:p>
        </w:tc>
      </w:tr>
      <w:tr w:rsidR="000A3DBF" w:rsidRPr="005114CE" w14:paraId="3B8A3C8B" w14:textId="77777777" w:rsidTr="005222E7">
        <w:trPr>
          <w:trHeight w:val="288"/>
          <w:jc w:val="center"/>
        </w:trPr>
        <w:tc>
          <w:tcPr>
            <w:tcW w:w="20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45C613" w14:textId="77777777" w:rsidR="000A3DBF" w:rsidRPr="005114CE" w:rsidRDefault="000A3DBF" w:rsidP="00440CD8">
            <w:pPr>
              <w:pStyle w:val="BodyText"/>
            </w:pPr>
            <w:r>
              <w:t xml:space="preserve">Cell: </w:t>
            </w:r>
          </w:p>
        </w:tc>
        <w:tc>
          <w:tcPr>
            <w:tcW w:w="39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CC9161" w14:textId="0D13DA27" w:rsidR="000A3DBF" w:rsidRPr="005114CE" w:rsidRDefault="000A3DBF" w:rsidP="00682C69">
            <w:pPr>
              <w:pStyle w:val="FieldText"/>
            </w:pPr>
          </w:p>
        </w:tc>
        <w:tc>
          <w:tcPr>
            <w:tcW w:w="44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F22535" w14:textId="77777777" w:rsidR="000A3DBF" w:rsidRDefault="000A3DBF" w:rsidP="00440CD8">
            <w:pPr>
              <w:pStyle w:val="FieldText"/>
            </w:pPr>
          </w:p>
        </w:tc>
      </w:tr>
      <w:tr w:rsidR="00B321ED" w:rsidRPr="005114CE" w14:paraId="232CC8AA" w14:textId="77777777" w:rsidTr="005222E7">
        <w:trPr>
          <w:trHeight w:val="432"/>
          <w:jc w:val="center"/>
        </w:trPr>
        <w:tc>
          <w:tcPr>
            <w:tcW w:w="36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41759D" w14:textId="77777777" w:rsidR="000A3DBF" w:rsidRPr="009C220D" w:rsidRDefault="000A3DBF" w:rsidP="00F16C83">
            <w:pPr>
              <w:pStyle w:val="FieldText"/>
            </w:pPr>
            <w:r w:rsidRPr="002C7530">
              <w:rPr>
                <w:b w:val="0"/>
              </w:rPr>
              <w:t xml:space="preserve">4 Week </w:t>
            </w:r>
            <w:r w:rsidR="00E25D0F">
              <w:rPr>
                <w:b w:val="0"/>
              </w:rPr>
              <w:t xml:space="preserve">Internship </w:t>
            </w:r>
            <w:r w:rsidRPr="002C7530">
              <w:rPr>
                <w:b w:val="0"/>
              </w:rPr>
              <w:t>Timeframe</w:t>
            </w:r>
            <w:r w:rsidRPr="005114CE">
              <w:t>:</w:t>
            </w:r>
            <w:r w:rsidR="00F16C83">
              <w:t xml:space="preserve"> </w:t>
            </w:r>
            <w:r w:rsidR="00F16C83" w:rsidRPr="00F16C83">
              <w:rPr>
                <w:b w:val="0"/>
                <w:i/>
                <w:sz w:val="12"/>
                <w:szCs w:val="16"/>
              </w:rPr>
              <w:t>(be specific)</w:t>
            </w:r>
          </w:p>
        </w:tc>
        <w:tc>
          <w:tcPr>
            <w:tcW w:w="22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49EF11" w14:textId="1FEA46CC" w:rsidR="000A3DBF" w:rsidRPr="005114CE" w:rsidRDefault="00221CD8" w:rsidP="00C51668">
            <w:pPr>
              <w:pStyle w:val="BodyText"/>
            </w:pPr>
            <w:r>
              <w:t xml:space="preserve">    </w:t>
            </w:r>
            <w:r w:rsidR="002A6194">
              <w:t xml:space="preserve">           </w:t>
            </w:r>
            <w:r>
              <w:t xml:space="preserve"> to    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650949" w14:textId="77777777" w:rsidR="000A3DBF" w:rsidRPr="005114CE" w:rsidRDefault="00F16C83" w:rsidP="00F16C83">
            <w:pPr>
              <w:pStyle w:val="BodyText"/>
            </w:pPr>
            <w:r>
              <w:t>ACP Member #</w:t>
            </w:r>
            <w:r w:rsidR="000A3DBF" w:rsidRPr="005114CE">
              <w:t>:</w:t>
            </w:r>
          </w:p>
        </w:tc>
        <w:tc>
          <w:tcPr>
            <w:tcW w:w="28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221281" w14:textId="77777777" w:rsidR="000A3DBF" w:rsidRPr="009C220D" w:rsidRDefault="000A3DBF" w:rsidP="007E093D">
            <w:pPr>
              <w:pStyle w:val="FieldText"/>
            </w:pPr>
          </w:p>
        </w:tc>
      </w:tr>
      <w:tr w:rsidR="000A3DBF" w:rsidRPr="005114CE" w14:paraId="2BA5C0CB" w14:textId="77777777" w:rsidTr="002A6194">
        <w:trPr>
          <w:trHeight w:val="432"/>
          <w:jc w:val="center"/>
        </w:trPr>
        <w:tc>
          <w:tcPr>
            <w:tcW w:w="712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1AE785" w14:textId="77777777" w:rsidR="000A3DBF" w:rsidRDefault="000A3DBF" w:rsidP="00D6155E">
            <w:pPr>
              <w:pStyle w:val="BodyText"/>
            </w:pPr>
          </w:p>
          <w:p w14:paraId="0B3090EB" w14:textId="77777777" w:rsidR="000A3DBF" w:rsidRPr="005114CE" w:rsidRDefault="000A3DBF" w:rsidP="00D6155E">
            <w:pPr>
              <w:pStyle w:val="BodyText"/>
            </w:pPr>
            <w:r>
              <w:t>Have you received approval to apply for this internship from your advising Dean?</w:t>
            </w:r>
          </w:p>
        </w:tc>
        <w:tc>
          <w:tcPr>
            <w:tcW w:w="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34324E" w14:textId="77777777" w:rsidR="000A3DBF" w:rsidRPr="00D6155E" w:rsidRDefault="000A3DBF" w:rsidP="007E093D">
            <w:pPr>
              <w:pStyle w:val="BodyText3"/>
            </w:pPr>
            <w:r w:rsidRPr="00D6155E">
              <w:t>YES</w:t>
            </w:r>
          </w:p>
          <w:p w14:paraId="2A7AB740" w14:textId="79AAB827" w:rsidR="000A3DBF" w:rsidRPr="005114CE" w:rsidRDefault="000A3DBF" w:rsidP="007E093D">
            <w:pPr>
              <w:pStyle w:val="Checkbox"/>
            </w:pPr>
          </w:p>
        </w:tc>
        <w:tc>
          <w:tcPr>
            <w:tcW w:w="277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D4CEB8" w14:textId="77777777" w:rsidR="000A3DBF" w:rsidRPr="009C220D" w:rsidRDefault="000A3DBF" w:rsidP="002C7530">
            <w:pPr>
              <w:pStyle w:val="BodyText3"/>
              <w:jc w:val="left"/>
            </w:pPr>
            <w:r>
              <w:t>NO</w:t>
            </w:r>
          </w:p>
          <w:p w14:paraId="3F0B32B9" w14:textId="2567AB47" w:rsidR="000A3DBF" w:rsidRPr="00D6155E" w:rsidRDefault="000A3DBF" w:rsidP="002C7530">
            <w:pPr>
              <w:pStyle w:val="Checkbox"/>
              <w:jc w:val="left"/>
            </w:pPr>
          </w:p>
        </w:tc>
      </w:tr>
      <w:tr w:rsidR="000A3DBF" w:rsidRPr="005114CE" w14:paraId="493C85D4" w14:textId="77777777" w:rsidTr="005222E7">
        <w:trPr>
          <w:trHeight w:val="144"/>
          <w:jc w:val="center"/>
        </w:trPr>
        <w:tc>
          <w:tcPr>
            <w:tcW w:w="10414" w:type="dxa"/>
            <w:gridSpan w:val="2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0E20091" w14:textId="77777777" w:rsidR="000A3DBF" w:rsidRPr="005114CE" w:rsidRDefault="000A3DBF" w:rsidP="00682C69">
            <w:pPr>
              <w:pStyle w:val="BodyText"/>
            </w:pPr>
          </w:p>
        </w:tc>
      </w:tr>
      <w:tr w:rsidR="000A3DBF" w:rsidRPr="006D779C" w14:paraId="049D89F3" w14:textId="77777777" w:rsidTr="005222E7">
        <w:trPr>
          <w:trHeight w:hRule="exact" w:val="288"/>
          <w:jc w:val="center"/>
        </w:trPr>
        <w:tc>
          <w:tcPr>
            <w:tcW w:w="1041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14:paraId="31E6F6F9" w14:textId="77777777" w:rsidR="000A3DBF" w:rsidRPr="006D779C" w:rsidRDefault="000A3DBF" w:rsidP="00D6155E">
            <w:pPr>
              <w:pStyle w:val="Heading3"/>
            </w:pPr>
            <w:r>
              <w:t>Education</w:t>
            </w:r>
          </w:p>
        </w:tc>
      </w:tr>
      <w:tr w:rsidR="009061E1" w:rsidRPr="00613129" w14:paraId="2EEF298C" w14:textId="77777777" w:rsidTr="005222E7">
        <w:trPr>
          <w:trHeight w:val="357"/>
          <w:jc w:val="center"/>
        </w:trPr>
        <w:tc>
          <w:tcPr>
            <w:tcW w:w="25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C1DA70" w14:textId="77777777" w:rsidR="009061E1" w:rsidRPr="00B321ED" w:rsidRDefault="009061E1" w:rsidP="00617C65">
            <w:pPr>
              <w:pStyle w:val="BodyText"/>
            </w:pPr>
            <w:r w:rsidRPr="00B321ED">
              <w:rPr>
                <w:sz w:val="20"/>
              </w:rPr>
              <w:t>Medical School:</w:t>
            </w:r>
          </w:p>
        </w:tc>
        <w:tc>
          <w:tcPr>
            <w:tcW w:w="783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E5C623" w14:textId="295875EF" w:rsidR="009061E1" w:rsidRPr="005114CE" w:rsidRDefault="009061E1" w:rsidP="00617C65">
            <w:pPr>
              <w:pStyle w:val="FieldText"/>
            </w:pPr>
          </w:p>
        </w:tc>
      </w:tr>
      <w:tr w:rsidR="00221CD8" w:rsidRPr="00613129" w14:paraId="6E883BA4" w14:textId="77777777" w:rsidTr="005222E7">
        <w:trPr>
          <w:trHeight w:val="240"/>
          <w:jc w:val="center"/>
        </w:trPr>
        <w:tc>
          <w:tcPr>
            <w:tcW w:w="25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19AADD" w14:textId="77777777" w:rsidR="00221CD8" w:rsidRPr="005114CE" w:rsidRDefault="00221CD8" w:rsidP="00221CD8">
            <w:pPr>
              <w:pStyle w:val="BodyText"/>
              <w:jc w:val="right"/>
            </w:pPr>
            <w:r>
              <w:t>Start Date (mm/</w:t>
            </w:r>
            <w:proofErr w:type="spellStart"/>
            <w:r>
              <w:t>yyyy</w:t>
            </w:r>
            <w:proofErr w:type="spellEnd"/>
            <w:r>
              <w:t>)</w:t>
            </w:r>
            <w:r w:rsidRPr="005114CE">
              <w:t>:</w:t>
            </w:r>
          </w:p>
        </w:tc>
        <w:tc>
          <w:tcPr>
            <w:tcW w:w="2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BCB34D" w14:textId="77777777" w:rsidR="00221CD8" w:rsidRPr="005114CE" w:rsidRDefault="00221CD8" w:rsidP="00617C65">
            <w:pPr>
              <w:pStyle w:val="FieldText"/>
            </w:pPr>
          </w:p>
        </w:tc>
        <w:tc>
          <w:tcPr>
            <w:tcW w:w="351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379B12" w14:textId="77777777" w:rsidR="00221CD8" w:rsidRPr="005114CE" w:rsidRDefault="00221CD8" w:rsidP="001903F7">
            <w:pPr>
              <w:pStyle w:val="BodyText"/>
              <w:jc w:val="right"/>
            </w:pPr>
            <w:r>
              <w:t>Expected Completion Date (mm/</w:t>
            </w:r>
            <w:proofErr w:type="spellStart"/>
            <w:r>
              <w:t>yyyy</w:t>
            </w:r>
            <w:proofErr w:type="spellEnd"/>
            <w:r>
              <w:t>)</w:t>
            </w:r>
            <w:r w:rsidRPr="005114CE">
              <w:t>:</w:t>
            </w:r>
          </w:p>
        </w:tc>
        <w:tc>
          <w:tcPr>
            <w:tcW w:w="21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44AC07" w14:textId="77777777" w:rsidR="00221CD8" w:rsidRPr="005114CE" w:rsidRDefault="00221CD8" w:rsidP="00221CD8">
            <w:pPr>
              <w:pStyle w:val="FieldText"/>
            </w:pPr>
          </w:p>
        </w:tc>
      </w:tr>
      <w:tr w:rsidR="009061E1" w:rsidRPr="00613129" w14:paraId="115E9EA2" w14:textId="77777777" w:rsidTr="005222E7">
        <w:trPr>
          <w:trHeight w:val="321"/>
          <w:jc w:val="center"/>
        </w:trPr>
        <w:tc>
          <w:tcPr>
            <w:tcW w:w="25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64FE22" w14:textId="77777777" w:rsidR="009061E1" w:rsidRPr="00B321ED" w:rsidRDefault="009061E1" w:rsidP="00221CD8">
            <w:pPr>
              <w:pStyle w:val="BodyText"/>
            </w:pPr>
            <w:r w:rsidRPr="00B321ED">
              <w:rPr>
                <w:sz w:val="20"/>
              </w:rPr>
              <w:t>Intern</w:t>
            </w:r>
            <w:r w:rsidR="00221CD8" w:rsidRPr="00B321ED">
              <w:rPr>
                <w:sz w:val="20"/>
              </w:rPr>
              <w:t xml:space="preserve"> Year</w:t>
            </w:r>
            <w:r w:rsidRPr="00B321ED">
              <w:rPr>
                <w:sz w:val="20"/>
              </w:rPr>
              <w:t>:</w:t>
            </w:r>
          </w:p>
        </w:tc>
        <w:tc>
          <w:tcPr>
            <w:tcW w:w="783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764C6B" w14:textId="77777777" w:rsidR="009061E1" w:rsidRPr="005114CE" w:rsidRDefault="009061E1" w:rsidP="00617C65">
            <w:pPr>
              <w:pStyle w:val="Field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B321ED" w:rsidRPr="00613129" w14:paraId="2D651903" w14:textId="77777777" w:rsidTr="005222E7">
        <w:trPr>
          <w:trHeight w:val="249"/>
          <w:jc w:val="center"/>
        </w:trPr>
        <w:tc>
          <w:tcPr>
            <w:tcW w:w="25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F866C5" w14:textId="77777777" w:rsidR="00221CD8" w:rsidRPr="005114CE" w:rsidRDefault="00221CD8" w:rsidP="00221CD8">
            <w:pPr>
              <w:pStyle w:val="BodyText"/>
              <w:jc w:val="right"/>
            </w:pPr>
            <w:r>
              <w:t>Start Date (mm/</w:t>
            </w:r>
            <w:proofErr w:type="spellStart"/>
            <w:r>
              <w:t>yyyy</w:t>
            </w:r>
            <w:proofErr w:type="spellEnd"/>
            <w:r>
              <w:t>)</w:t>
            </w:r>
            <w:r w:rsidRPr="005114CE">
              <w:t>:</w:t>
            </w:r>
          </w:p>
        </w:tc>
        <w:tc>
          <w:tcPr>
            <w:tcW w:w="2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8B7D10" w14:textId="77777777" w:rsidR="00221CD8" w:rsidRPr="005114CE" w:rsidRDefault="00221CD8" w:rsidP="00221CD8">
            <w:pPr>
              <w:pStyle w:val="Field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51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49C56C" w14:textId="77777777" w:rsidR="00221CD8" w:rsidRPr="005114CE" w:rsidRDefault="00221CD8" w:rsidP="00221CD8">
            <w:pPr>
              <w:pStyle w:val="BodyText"/>
              <w:jc w:val="right"/>
            </w:pPr>
            <w:r>
              <w:t>Expected Completion Date (mm/</w:t>
            </w:r>
            <w:proofErr w:type="spellStart"/>
            <w:r>
              <w:t>yyyy</w:t>
            </w:r>
            <w:proofErr w:type="spellEnd"/>
            <w:r>
              <w:t>)</w:t>
            </w:r>
            <w:r w:rsidRPr="005114CE">
              <w:t>:</w:t>
            </w:r>
          </w:p>
        </w:tc>
        <w:tc>
          <w:tcPr>
            <w:tcW w:w="21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27AEAE" w14:textId="77777777" w:rsidR="00221CD8" w:rsidRPr="005114CE" w:rsidRDefault="00221CD8" w:rsidP="00221CD8">
            <w:pPr>
              <w:pStyle w:val="Field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21CD8" w:rsidRPr="00613129" w14:paraId="024E17B0" w14:textId="77777777" w:rsidTr="005222E7">
        <w:trPr>
          <w:trHeight w:val="321"/>
          <w:jc w:val="center"/>
        </w:trPr>
        <w:tc>
          <w:tcPr>
            <w:tcW w:w="25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7D4CBA" w14:textId="77777777" w:rsidR="00221CD8" w:rsidRPr="00B321ED" w:rsidRDefault="00221CD8" w:rsidP="00221CD8">
            <w:pPr>
              <w:pStyle w:val="BodyText"/>
            </w:pPr>
            <w:r w:rsidRPr="00B321ED">
              <w:rPr>
                <w:sz w:val="20"/>
              </w:rPr>
              <w:t>Residency:</w:t>
            </w:r>
          </w:p>
        </w:tc>
        <w:tc>
          <w:tcPr>
            <w:tcW w:w="783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F53DBB" w14:textId="77777777" w:rsidR="00221CD8" w:rsidRPr="005114CE" w:rsidRDefault="00221CD8" w:rsidP="00221CD8">
            <w:pPr>
              <w:pStyle w:val="Field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321ED" w:rsidRPr="00613129" w14:paraId="02C49A04" w14:textId="77777777" w:rsidTr="005222E7">
        <w:trPr>
          <w:trHeight w:val="222"/>
          <w:jc w:val="center"/>
        </w:trPr>
        <w:tc>
          <w:tcPr>
            <w:tcW w:w="25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EF6BDF" w14:textId="77777777" w:rsidR="00221CD8" w:rsidRPr="005114CE" w:rsidRDefault="00221CD8" w:rsidP="00221CD8">
            <w:pPr>
              <w:pStyle w:val="BodyText"/>
              <w:jc w:val="right"/>
            </w:pPr>
            <w:r>
              <w:t>Start Date (mm/</w:t>
            </w:r>
            <w:proofErr w:type="spellStart"/>
            <w:r>
              <w:t>yyyy</w:t>
            </w:r>
            <w:proofErr w:type="spellEnd"/>
            <w:r>
              <w:t>)</w:t>
            </w:r>
            <w:r w:rsidRPr="005114CE">
              <w:t>:</w:t>
            </w:r>
          </w:p>
        </w:tc>
        <w:tc>
          <w:tcPr>
            <w:tcW w:w="2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09EE94" w14:textId="77777777" w:rsidR="00221CD8" w:rsidRPr="005114CE" w:rsidRDefault="00221CD8" w:rsidP="00221CD8">
            <w:pPr>
              <w:pStyle w:val="Field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51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1286CF" w14:textId="77777777" w:rsidR="00221CD8" w:rsidRPr="005114CE" w:rsidRDefault="00221CD8" w:rsidP="00221CD8">
            <w:pPr>
              <w:pStyle w:val="BodyText"/>
              <w:jc w:val="right"/>
            </w:pPr>
            <w:r>
              <w:t>Expected Completion Date (mm/</w:t>
            </w:r>
            <w:proofErr w:type="spellStart"/>
            <w:r>
              <w:t>yyyy</w:t>
            </w:r>
            <w:proofErr w:type="spellEnd"/>
            <w:r>
              <w:t>)</w:t>
            </w:r>
            <w:r w:rsidRPr="005114CE">
              <w:t>:</w:t>
            </w:r>
          </w:p>
        </w:tc>
        <w:tc>
          <w:tcPr>
            <w:tcW w:w="21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CAA910" w14:textId="77777777" w:rsidR="00221CD8" w:rsidRPr="005114CE" w:rsidRDefault="00221CD8" w:rsidP="00221CD8">
            <w:pPr>
              <w:pStyle w:val="FieldTex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21CD8" w:rsidRPr="00613129" w14:paraId="39F78513" w14:textId="77777777" w:rsidTr="005222E7">
        <w:trPr>
          <w:trHeight w:val="339"/>
          <w:jc w:val="center"/>
        </w:trPr>
        <w:tc>
          <w:tcPr>
            <w:tcW w:w="25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553EB4" w14:textId="77777777" w:rsidR="00221CD8" w:rsidRPr="00B321ED" w:rsidRDefault="00221CD8" w:rsidP="00221CD8">
            <w:pPr>
              <w:pStyle w:val="BodyText"/>
            </w:pPr>
            <w:r w:rsidRPr="00B321ED">
              <w:rPr>
                <w:sz w:val="20"/>
              </w:rPr>
              <w:t>Fellowship:</w:t>
            </w:r>
          </w:p>
        </w:tc>
        <w:tc>
          <w:tcPr>
            <w:tcW w:w="783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536286" w14:textId="77777777" w:rsidR="00221CD8" w:rsidRDefault="00221CD8" w:rsidP="00221CD8">
            <w:pPr>
              <w:pStyle w:val="Field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1CD8" w:rsidRPr="00613129" w14:paraId="5CCCFE70" w14:textId="77777777" w:rsidTr="005222E7">
        <w:trPr>
          <w:trHeight w:val="240"/>
          <w:jc w:val="center"/>
        </w:trPr>
        <w:tc>
          <w:tcPr>
            <w:tcW w:w="25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B8EDEF" w14:textId="77777777" w:rsidR="00221CD8" w:rsidRPr="005114CE" w:rsidRDefault="00221CD8" w:rsidP="00221CD8">
            <w:pPr>
              <w:pStyle w:val="BodyText"/>
              <w:jc w:val="right"/>
            </w:pPr>
            <w:r>
              <w:t>Start Date (mm/</w:t>
            </w:r>
            <w:proofErr w:type="spellStart"/>
            <w:r>
              <w:t>yyyy</w:t>
            </w:r>
            <w:proofErr w:type="spellEnd"/>
            <w:r>
              <w:t>)</w:t>
            </w:r>
            <w:r w:rsidRPr="005114CE">
              <w:t>:</w:t>
            </w:r>
          </w:p>
        </w:tc>
        <w:tc>
          <w:tcPr>
            <w:tcW w:w="2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8CE754" w14:textId="77777777" w:rsidR="00221CD8" w:rsidRPr="005114CE" w:rsidRDefault="00221CD8" w:rsidP="00221CD8">
            <w:pPr>
              <w:pStyle w:val="Field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9364E0" w14:textId="77777777" w:rsidR="00221CD8" w:rsidRPr="005114CE" w:rsidRDefault="00221CD8" w:rsidP="00221CD8">
            <w:pPr>
              <w:pStyle w:val="BodyText"/>
              <w:jc w:val="right"/>
            </w:pPr>
            <w:r>
              <w:t>Expected Completion Date (mm/</w:t>
            </w:r>
            <w:proofErr w:type="spellStart"/>
            <w:r>
              <w:t>yyyy</w:t>
            </w:r>
            <w:proofErr w:type="spellEnd"/>
            <w:r>
              <w:t>)</w:t>
            </w:r>
            <w:r w:rsidRPr="005114CE">
              <w:t>:</w:t>
            </w:r>
          </w:p>
        </w:tc>
        <w:tc>
          <w:tcPr>
            <w:tcW w:w="21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91934F" w14:textId="77777777" w:rsidR="00221CD8" w:rsidRPr="005114CE" w:rsidRDefault="00221CD8" w:rsidP="00221CD8">
            <w:pPr>
              <w:pStyle w:val="FieldTex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1CD8" w:rsidRPr="00613129" w14:paraId="110E58DB" w14:textId="77777777" w:rsidTr="005222E7">
        <w:trPr>
          <w:trHeight w:hRule="exact" w:val="144"/>
          <w:jc w:val="center"/>
        </w:trPr>
        <w:tc>
          <w:tcPr>
            <w:tcW w:w="10414" w:type="dxa"/>
            <w:gridSpan w:val="2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F49E621" w14:textId="77777777" w:rsidR="00221CD8" w:rsidRPr="005114CE" w:rsidRDefault="00221CD8" w:rsidP="00221CD8">
            <w:pPr>
              <w:pStyle w:val="BodyText"/>
            </w:pPr>
          </w:p>
        </w:tc>
      </w:tr>
      <w:tr w:rsidR="00221CD8" w:rsidRPr="006D779C" w14:paraId="620337BF" w14:textId="77777777" w:rsidTr="005222E7">
        <w:trPr>
          <w:trHeight w:hRule="exact" w:val="288"/>
          <w:jc w:val="center"/>
        </w:trPr>
        <w:tc>
          <w:tcPr>
            <w:tcW w:w="1041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14:paraId="6E738D5E" w14:textId="77777777" w:rsidR="00221CD8" w:rsidRPr="006D779C" w:rsidRDefault="00221CD8" w:rsidP="00221CD8">
            <w:pPr>
              <w:pStyle w:val="Heading3"/>
            </w:pPr>
            <w:r>
              <w:t>Training</w:t>
            </w:r>
          </w:p>
        </w:tc>
      </w:tr>
      <w:tr w:rsidR="00221CD8" w:rsidRPr="005114CE" w14:paraId="6683687C" w14:textId="77777777" w:rsidTr="005222E7">
        <w:trPr>
          <w:trHeight w:val="288"/>
          <w:jc w:val="center"/>
        </w:trPr>
        <w:tc>
          <w:tcPr>
            <w:tcW w:w="529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7E8A1B" w14:textId="77777777" w:rsidR="00221CD8" w:rsidRPr="009C220D" w:rsidRDefault="00221CD8" w:rsidP="00221CD8">
            <w:pPr>
              <w:pStyle w:val="BodyText"/>
            </w:pPr>
            <w:r>
              <w:t>What specialty/training do you plan on entering?</w:t>
            </w:r>
          </w:p>
        </w:tc>
        <w:tc>
          <w:tcPr>
            <w:tcW w:w="51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8500FC" w14:textId="77777777" w:rsidR="00221CD8" w:rsidRPr="009C220D" w:rsidRDefault="00221CD8" w:rsidP="00221CD8">
            <w:pPr>
              <w:pStyle w:val="FieldText"/>
            </w:pPr>
          </w:p>
        </w:tc>
      </w:tr>
      <w:tr w:rsidR="00221CD8" w:rsidRPr="005114CE" w14:paraId="0C7DF849" w14:textId="77777777" w:rsidTr="005222E7">
        <w:trPr>
          <w:trHeight w:val="432"/>
          <w:jc w:val="center"/>
        </w:trPr>
        <w:tc>
          <w:tcPr>
            <w:tcW w:w="529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4C4BF1" w14:textId="77777777" w:rsidR="00221CD8" w:rsidRDefault="00221CD8" w:rsidP="00221CD8">
            <w:pPr>
              <w:pStyle w:val="BodyText"/>
            </w:pPr>
          </w:p>
          <w:p w14:paraId="3C0A3B43" w14:textId="77777777" w:rsidR="00221CD8" w:rsidRDefault="00221CD8" w:rsidP="00221CD8">
            <w:pPr>
              <w:pStyle w:val="BodyText"/>
            </w:pPr>
            <w:r>
              <w:t>List classes you have taken, along with any special skills that would qualify you for this internship</w:t>
            </w:r>
          </w:p>
        </w:tc>
        <w:tc>
          <w:tcPr>
            <w:tcW w:w="51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904397" w14:textId="77777777" w:rsidR="00221CD8" w:rsidRPr="005114CE" w:rsidRDefault="00221CD8" w:rsidP="00221CD8">
            <w:pPr>
              <w:pStyle w:val="BodyText"/>
            </w:pPr>
          </w:p>
        </w:tc>
      </w:tr>
      <w:tr w:rsidR="00221CD8" w:rsidRPr="005114CE" w14:paraId="4DE96110" w14:textId="77777777" w:rsidTr="005222E7">
        <w:trPr>
          <w:trHeight w:val="495"/>
          <w:jc w:val="center"/>
        </w:trPr>
        <w:tc>
          <w:tcPr>
            <w:tcW w:w="1041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AAC8E2" w14:textId="77777777" w:rsidR="00221CD8" w:rsidRDefault="00221CD8" w:rsidP="00221CD8">
            <w:pPr>
              <w:pStyle w:val="BodyText"/>
            </w:pPr>
            <w:r>
              <w:t xml:space="preserve">Please describe your interest in the political process. </w:t>
            </w:r>
            <w:r w:rsidRPr="00846196">
              <w:rPr>
                <w:i/>
              </w:rPr>
              <w:t>Experience in political affairs in not necessary for this internship, but we would like to know if you have a particular interest in current political affairs.</w:t>
            </w:r>
          </w:p>
        </w:tc>
      </w:tr>
      <w:tr w:rsidR="00221CD8" w:rsidRPr="005114CE" w14:paraId="138237FD" w14:textId="77777777" w:rsidTr="005222E7">
        <w:trPr>
          <w:trHeight w:val="432"/>
          <w:jc w:val="center"/>
        </w:trPr>
        <w:tc>
          <w:tcPr>
            <w:tcW w:w="1041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40A951" w14:textId="77777777" w:rsidR="002A6194" w:rsidRDefault="002A6194" w:rsidP="002A6194">
            <w:pPr>
              <w:pStyle w:val="BodyText"/>
            </w:pPr>
          </w:p>
          <w:p w14:paraId="13A70C57" w14:textId="77777777" w:rsidR="002A6194" w:rsidRDefault="002A6194" w:rsidP="002A6194">
            <w:pPr>
              <w:pStyle w:val="BodyText"/>
            </w:pPr>
          </w:p>
          <w:p w14:paraId="76DD466E" w14:textId="77777777" w:rsidR="002A6194" w:rsidRDefault="002A6194" w:rsidP="002A6194">
            <w:pPr>
              <w:pStyle w:val="BodyText"/>
            </w:pPr>
          </w:p>
          <w:p w14:paraId="3C45657D" w14:textId="77777777" w:rsidR="002A6194" w:rsidRDefault="002A6194" w:rsidP="002A6194">
            <w:pPr>
              <w:pStyle w:val="BodyText"/>
            </w:pPr>
          </w:p>
          <w:p w14:paraId="3FCC1659" w14:textId="4D535010" w:rsidR="002A6194" w:rsidRDefault="002A6194" w:rsidP="002A6194">
            <w:pPr>
              <w:pStyle w:val="BodyText"/>
            </w:pPr>
          </w:p>
        </w:tc>
      </w:tr>
      <w:tr w:rsidR="00221CD8" w:rsidRPr="006D779C" w14:paraId="7FFD7918" w14:textId="77777777" w:rsidTr="005222E7">
        <w:trPr>
          <w:trHeight w:hRule="exact" w:val="288"/>
          <w:jc w:val="center"/>
        </w:trPr>
        <w:tc>
          <w:tcPr>
            <w:tcW w:w="1041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14:paraId="05AAAEB8" w14:textId="77777777" w:rsidR="00221CD8" w:rsidRPr="006D779C" w:rsidRDefault="00221CD8" w:rsidP="00221CD8">
            <w:pPr>
              <w:pStyle w:val="Heading3"/>
            </w:pPr>
            <w:r>
              <w:t>For Internal Purposes Only</w:t>
            </w:r>
          </w:p>
        </w:tc>
      </w:tr>
      <w:tr w:rsidR="00221CD8" w:rsidRPr="006D779C" w14:paraId="4ADF0D32" w14:textId="77777777" w:rsidTr="005222E7">
        <w:trPr>
          <w:trHeight w:hRule="exact" w:val="288"/>
          <w:jc w:val="center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B8D06" w14:textId="77777777" w:rsidR="00221CD8" w:rsidRPr="000A3DBF" w:rsidRDefault="00221CD8" w:rsidP="00221CD8">
            <w:pPr>
              <w:pStyle w:val="Heading3"/>
              <w:jc w:val="left"/>
              <w:rPr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sz w:val="16"/>
                <w:szCs w:val="16"/>
              </w:rPr>
              <w:t>Application</w:t>
            </w:r>
          </w:p>
        </w:tc>
        <w:tc>
          <w:tcPr>
            <w:tcW w:w="12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DEA08" w14:textId="77777777" w:rsidR="00221CD8" w:rsidRDefault="00221CD8" w:rsidP="00221CD8">
            <w:pPr>
              <w:pStyle w:val="Heading3"/>
              <w:jc w:val="lef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8205B" w14:textId="77777777" w:rsidR="00221CD8" w:rsidRPr="000A3DBF" w:rsidRDefault="00221CD8" w:rsidP="00221CD8">
            <w:pPr>
              <w:pStyle w:val="Heading3"/>
              <w:rPr>
                <w:b w:val="0"/>
                <w:sz w:val="18"/>
                <w:szCs w:val="18"/>
              </w:rPr>
            </w:pPr>
            <w:r w:rsidRPr="000A3DBF">
              <w:rPr>
                <w:b w:val="0"/>
                <w:color w:val="000000" w:themeColor="text1"/>
                <w:sz w:val="18"/>
                <w:szCs w:val="18"/>
              </w:rPr>
              <w:t>Dates</w:t>
            </w:r>
          </w:p>
        </w:tc>
        <w:tc>
          <w:tcPr>
            <w:tcW w:w="12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E08AB" w14:textId="77777777" w:rsidR="00221CD8" w:rsidRDefault="00221CD8" w:rsidP="00221CD8">
            <w:pPr>
              <w:pStyle w:val="Heading3"/>
              <w:jc w:val="lef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F5825" w14:textId="77777777" w:rsidR="00221CD8" w:rsidRPr="000A3DBF" w:rsidRDefault="00221CD8" w:rsidP="00221CD8">
            <w:pPr>
              <w:pStyle w:val="Heading3"/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  <w:r w:rsidRPr="000A3DBF">
              <w:rPr>
                <w:b w:val="0"/>
                <w:color w:val="000000" w:themeColor="text1"/>
                <w:sz w:val="18"/>
                <w:szCs w:val="18"/>
              </w:rPr>
              <w:t>Credit</w:t>
            </w:r>
          </w:p>
        </w:tc>
        <w:tc>
          <w:tcPr>
            <w:tcW w:w="12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55CFB" w14:textId="77777777" w:rsidR="00221CD8" w:rsidRPr="000A3DBF" w:rsidRDefault="00221CD8" w:rsidP="00221CD8">
            <w:pPr>
              <w:pStyle w:val="Heading3"/>
              <w:jc w:val="left"/>
              <w:rPr>
                <w:color w:val="000000" w:themeColor="text1"/>
              </w:rPr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CE559" w14:textId="77777777" w:rsidR="00221CD8" w:rsidRPr="000A3DBF" w:rsidRDefault="00221CD8" w:rsidP="00221CD8">
            <w:pPr>
              <w:pStyle w:val="Heading3"/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  <w:r w:rsidRPr="000A3DBF">
              <w:rPr>
                <w:b w:val="0"/>
                <w:color w:val="000000" w:themeColor="text1"/>
                <w:sz w:val="18"/>
                <w:szCs w:val="18"/>
              </w:rPr>
              <w:t>Housing</w:t>
            </w:r>
          </w:p>
        </w:tc>
        <w:tc>
          <w:tcPr>
            <w:tcW w:w="12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74AD7" w14:textId="77777777" w:rsidR="00221CD8" w:rsidRDefault="00221CD8" w:rsidP="00221CD8">
            <w:pPr>
              <w:pStyle w:val="Heading3"/>
              <w:jc w:val="lef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A0A1100" w14:textId="77777777" w:rsidR="001C4161" w:rsidRPr="001C4161" w:rsidRDefault="001C4161" w:rsidP="001C4161">
      <w:pPr>
        <w:jc w:val="center"/>
        <w:rPr>
          <w:sz w:val="14"/>
          <w:szCs w:val="14"/>
        </w:rPr>
      </w:pPr>
    </w:p>
    <w:sectPr w:rsidR="001C4161" w:rsidRPr="001C4161" w:rsidSect="00CE7D54">
      <w:headerReference w:type="default" r:id="rId7"/>
      <w:footerReference w:type="default" r:id="rId8"/>
      <w:pgSz w:w="12240" w:h="15840"/>
      <w:pgMar w:top="1584" w:right="1800" w:bottom="73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BE39C" w14:textId="77777777" w:rsidR="0020066A" w:rsidRDefault="0020066A" w:rsidP="002A6194">
      <w:r>
        <w:separator/>
      </w:r>
    </w:p>
  </w:endnote>
  <w:endnote w:type="continuationSeparator" w:id="0">
    <w:p w14:paraId="5E6520E9" w14:textId="77777777" w:rsidR="0020066A" w:rsidRDefault="0020066A" w:rsidP="002A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75E2E" w14:textId="68B33247" w:rsidR="002A6194" w:rsidRDefault="002A6194" w:rsidP="002A6194">
    <w:pPr>
      <w:pStyle w:val="Footer"/>
      <w:jc w:val="center"/>
    </w:pPr>
    <w:r>
      <w:t>Return this application to NYACP by Ju</w:t>
    </w:r>
    <w:r w:rsidR="00D90497">
      <w:t xml:space="preserve">ly 1, </w:t>
    </w:r>
    <w:proofErr w:type="gramStart"/>
    <w:r>
      <w:t>202</w:t>
    </w:r>
    <w:r w:rsidR="004E030C">
      <w:t>2</w:t>
    </w:r>
    <w:proofErr w:type="gramEnd"/>
    <w:r>
      <w:t xml:space="preserve"> to </w:t>
    </w:r>
    <w:r w:rsidR="004E030C">
      <w:t>Loretta A. Ponesse, CAE</w:t>
    </w:r>
  </w:p>
  <w:p w14:paraId="7558062C" w14:textId="110E94EE" w:rsidR="002A6194" w:rsidRDefault="002A6194" w:rsidP="002A6194">
    <w:pPr>
      <w:pStyle w:val="Footer"/>
      <w:jc w:val="center"/>
    </w:pPr>
    <w:r>
      <w:t>by email t</w:t>
    </w:r>
    <w:r w:rsidR="004E030C">
      <w:t xml:space="preserve">o </w:t>
    </w:r>
    <w:hyperlink r:id="rId1" w:history="1">
      <w:r w:rsidR="004E030C" w:rsidRPr="0056128B">
        <w:rPr>
          <w:rStyle w:val="Hyperlink"/>
        </w:rPr>
        <w:t>lponesse@nyacp.org</w:t>
      </w:r>
    </w:hyperlink>
    <w:r w:rsidR="004E030C">
      <w:t xml:space="preserve"> </w:t>
    </w:r>
    <w:r>
      <w:t xml:space="preserve">for consideration for an advocacy internship position </w:t>
    </w:r>
  </w:p>
  <w:p w14:paraId="3213B115" w14:textId="3CBCCC11" w:rsidR="002A6194" w:rsidRDefault="002A6194" w:rsidP="002A6194">
    <w:pPr>
      <w:pStyle w:val="Footer"/>
      <w:jc w:val="center"/>
    </w:pPr>
    <w:r>
      <w:t>during the January – May 202</w:t>
    </w:r>
    <w:r w:rsidR="004E030C">
      <w:t>3</w:t>
    </w:r>
    <w:r>
      <w:t xml:space="preserve"> NYS Legislative Session.</w:t>
    </w:r>
  </w:p>
  <w:p w14:paraId="06042DD5" w14:textId="77777777" w:rsidR="002A6194" w:rsidRDefault="002A6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479E9" w14:textId="77777777" w:rsidR="0020066A" w:rsidRDefault="0020066A" w:rsidP="002A6194">
      <w:r>
        <w:separator/>
      </w:r>
    </w:p>
  </w:footnote>
  <w:footnote w:type="continuationSeparator" w:id="0">
    <w:p w14:paraId="7A525649" w14:textId="77777777" w:rsidR="0020066A" w:rsidRDefault="0020066A" w:rsidP="002A6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9A00E" w14:textId="578D2DA6" w:rsidR="002A6194" w:rsidRDefault="002A6194" w:rsidP="002A6194">
    <w:pPr>
      <w:pStyle w:val="Header"/>
      <w:jc w:val="center"/>
    </w:pPr>
    <w:r>
      <w:rPr>
        <w:noProof/>
      </w:rPr>
      <w:drawing>
        <wp:inline distT="0" distB="0" distL="0" distR="0" wp14:anchorId="31672E03" wp14:editId="61BD94D1">
          <wp:extent cx="1946910" cy="744855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78560514">
    <w:abstractNumId w:val="9"/>
  </w:num>
  <w:num w:numId="2" w16cid:durableId="2085056699">
    <w:abstractNumId w:val="7"/>
  </w:num>
  <w:num w:numId="3" w16cid:durableId="1925988473">
    <w:abstractNumId w:val="6"/>
  </w:num>
  <w:num w:numId="4" w16cid:durableId="1006905611">
    <w:abstractNumId w:val="5"/>
  </w:num>
  <w:num w:numId="5" w16cid:durableId="762652913">
    <w:abstractNumId w:val="4"/>
  </w:num>
  <w:num w:numId="6" w16cid:durableId="1075126870">
    <w:abstractNumId w:val="8"/>
  </w:num>
  <w:num w:numId="7" w16cid:durableId="668142765">
    <w:abstractNumId w:val="3"/>
  </w:num>
  <w:num w:numId="8" w16cid:durableId="406850791">
    <w:abstractNumId w:val="2"/>
  </w:num>
  <w:num w:numId="9" w16cid:durableId="585460953">
    <w:abstractNumId w:val="1"/>
  </w:num>
  <w:num w:numId="10" w16cid:durableId="656495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530"/>
    <w:rsid w:val="000071F7"/>
    <w:rsid w:val="00010B00"/>
    <w:rsid w:val="0002798A"/>
    <w:rsid w:val="00083002"/>
    <w:rsid w:val="00087B85"/>
    <w:rsid w:val="000A01F1"/>
    <w:rsid w:val="000A3DBF"/>
    <w:rsid w:val="000C1163"/>
    <w:rsid w:val="000C797A"/>
    <w:rsid w:val="000D2539"/>
    <w:rsid w:val="000D2BB8"/>
    <w:rsid w:val="000F2DF4"/>
    <w:rsid w:val="000F6783"/>
    <w:rsid w:val="00100C45"/>
    <w:rsid w:val="00105861"/>
    <w:rsid w:val="00120C95"/>
    <w:rsid w:val="0014663E"/>
    <w:rsid w:val="00180664"/>
    <w:rsid w:val="001903F7"/>
    <w:rsid w:val="0019395E"/>
    <w:rsid w:val="00197924"/>
    <w:rsid w:val="001C4161"/>
    <w:rsid w:val="001D6B76"/>
    <w:rsid w:val="0020066A"/>
    <w:rsid w:val="00211828"/>
    <w:rsid w:val="00221CD8"/>
    <w:rsid w:val="00250014"/>
    <w:rsid w:val="00275BB5"/>
    <w:rsid w:val="00286F6A"/>
    <w:rsid w:val="00291C8C"/>
    <w:rsid w:val="002A1ECE"/>
    <w:rsid w:val="002A2510"/>
    <w:rsid w:val="002A6194"/>
    <w:rsid w:val="002A6FA9"/>
    <w:rsid w:val="002B4D1D"/>
    <w:rsid w:val="002C10B1"/>
    <w:rsid w:val="002C7530"/>
    <w:rsid w:val="002D222A"/>
    <w:rsid w:val="00301C7A"/>
    <w:rsid w:val="003076FD"/>
    <w:rsid w:val="00317005"/>
    <w:rsid w:val="00335259"/>
    <w:rsid w:val="00353AD7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A1437"/>
    <w:rsid w:val="004A4198"/>
    <w:rsid w:val="004A54EA"/>
    <w:rsid w:val="004B0578"/>
    <w:rsid w:val="004E030C"/>
    <w:rsid w:val="004E34C6"/>
    <w:rsid w:val="004F62AD"/>
    <w:rsid w:val="00501AE8"/>
    <w:rsid w:val="00504B65"/>
    <w:rsid w:val="005114CE"/>
    <w:rsid w:val="0052122B"/>
    <w:rsid w:val="005222E7"/>
    <w:rsid w:val="005557F6"/>
    <w:rsid w:val="00563778"/>
    <w:rsid w:val="00587E46"/>
    <w:rsid w:val="005B4AE2"/>
    <w:rsid w:val="005E63CC"/>
    <w:rsid w:val="005F6E87"/>
    <w:rsid w:val="00607FED"/>
    <w:rsid w:val="00613129"/>
    <w:rsid w:val="00617C65"/>
    <w:rsid w:val="00624770"/>
    <w:rsid w:val="0063459A"/>
    <w:rsid w:val="0066126B"/>
    <w:rsid w:val="00682C69"/>
    <w:rsid w:val="006B47E5"/>
    <w:rsid w:val="006D2635"/>
    <w:rsid w:val="006D3C17"/>
    <w:rsid w:val="006D779C"/>
    <w:rsid w:val="006E4F63"/>
    <w:rsid w:val="006E729E"/>
    <w:rsid w:val="00722A00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07D9F"/>
    <w:rsid w:val="008107D6"/>
    <w:rsid w:val="00841645"/>
    <w:rsid w:val="00846196"/>
    <w:rsid w:val="00852EC6"/>
    <w:rsid w:val="008753A7"/>
    <w:rsid w:val="0088782D"/>
    <w:rsid w:val="008B7081"/>
    <w:rsid w:val="008D7A67"/>
    <w:rsid w:val="008F2F8A"/>
    <w:rsid w:val="008F5BCD"/>
    <w:rsid w:val="00902964"/>
    <w:rsid w:val="009061E1"/>
    <w:rsid w:val="00920507"/>
    <w:rsid w:val="00933455"/>
    <w:rsid w:val="0094790F"/>
    <w:rsid w:val="0096313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2B1A"/>
    <w:rsid w:val="00A211B2"/>
    <w:rsid w:val="00A2727E"/>
    <w:rsid w:val="00A35524"/>
    <w:rsid w:val="00A60C9E"/>
    <w:rsid w:val="00A74F99"/>
    <w:rsid w:val="00A82BA3"/>
    <w:rsid w:val="00A83017"/>
    <w:rsid w:val="00A84F3E"/>
    <w:rsid w:val="00A94ACC"/>
    <w:rsid w:val="00AA2EA7"/>
    <w:rsid w:val="00AE6FA4"/>
    <w:rsid w:val="00B03907"/>
    <w:rsid w:val="00B11811"/>
    <w:rsid w:val="00B311E1"/>
    <w:rsid w:val="00B321ED"/>
    <w:rsid w:val="00B4735C"/>
    <w:rsid w:val="00B579DF"/>
    <w:rsid w:val="00B90EC2"/>
    <w:rsid w:val="00B93D1A"/>
    <w:rsid w:val="00BA268F"/>
    <w:rsid w:val="00C079CA"/>
    <w:rsid w:val="00C45FDA"/>
    <w:rsid w:val="00C51668"/>
    <w:rsid w:val="00C67741"/>
    <w:rsid w:val="00C74647"/>
    <w:rsid w:val="00C76039"/>
    <w:rsid w:val="00C76480"/>
    <w:rsid w:val="00C80AD2"/>
    <w:rsid w:val="00C85EA2"/>
    <w:rsid w:val="00C92FD6"/>
    <w:rsid w:val="00CC0D73"/>
    <w:rsid w:val="00CE5DC7"/>
    <w:rsid w:val="00CE7D54"/>
    <w:rsid w:val="00D05522"/>
    <w:rsid w:val="00D14E73"/>
    <w:rsid w:val="00D55AFA"/>
    <w:rsid w:val="00D6155E"/>
    <w:rsid w:val="00D83A19"/>
    <w:rsid w:val="00D86A85"/>
    <w:rsid w:val="00D90497"/>
    <w:rsid w:val="00D90A75"/>
    <w:rsid w:val="00DA4514"/>
    <w:rsid w:val="00DC47A2"/>
    <w:rsid w:val="00DD1CDA"/>
    <w:rsid w:val="00DE1551"/>
    <w:rsid w:val="00DE7FB7"/>
    <w:rsid w:val="00DF1CCA"/>
    <w:rsid w:val="00E106E2"/>
    <w:rsid w:val="00E20DDA"/>
    <w:rsid w:val="00E25D0F"/>
    <w:rsid w:val="00E32A8B"/>
    <w:rsid w:val="00E32E1A"/>
    <w:rsid w:val="00E36054"/>
    <w:rsid w:val="00E37E7B"/>
    <w:rsid w:val="00E46E04"/>
    <w:rsid w:val="00E87396"/>
    <w:rsid w:val="00E96F6F"/>
    <w:rsid w:val="00EB478A"/>
    <w:rsid w:val="00EC42A3"/>
    <w:rsid w:val="00F16C8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FE6B59F"/>
  <w15:docId w15:val="{AE702065-8DBE-4660-9884-9C16DC8C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83017"/>
    <w:rPr>
      <w:rFonts w:ascii="Arial" w:hAnsi="Arial"/>
      <w:sz w:val="14"/>
      <w:szCs w:val="16"/>
    </w:r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link w:val="BodyText3Char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D3C1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5166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A6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194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2A6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194"/>
    <w:rPr>
      <w:rFonts w:ascii="Arial" w:hAnsi="Arial"/>
      <w:sz w:val="19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A6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ponesse@nyac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each.NYACP\Desktop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3</TotalTime>
  <Pages>1</Pages>
  <Words>180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Babette Peach</dc:creator>
  <cp:lastModifiedBy>Loretta Ponesse</cp:lastModifiedBy>
  <cp:revision>3</cp:revision>
  <cp:lastPrinted>2017-06-05T17:45:00Z</cp:lastPrinted>
  <dcterms:created xsi:type="dcterms:W3CDTF">2022-06-30T16:15:00Z</dcterms:created>
  <dcterms:modified xsi:type="dcterms:W3CDTF">2022-06-30T16:18:00Z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